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57209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57209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696"/>
        <w:gridCol w:w="1843"/>
        <w:gridCol w:w="2157"/>
      </w:tblGrid>
      <w:tr w:rsidR="00A75662" w:rsidRPr="007673FA" w14:paraId="56E93A0A" w14:textId="77777777" w:rsidTr="00AD19D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696" w:type="dxa"/>
            <w:shd w:val="clear" w:color="auto" w:fill="FFFFFF"/>
          </w:tcPr>
          <w:p w14:paraId="56E93A07" w14:textId="1ABFCB83" w:rsidR="00A75662" w:rsidRPr="00EA33BE" w:rsidRDefault="00AD19D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A33BE">
              <w:rPr>
                <w:rFonts w:ascii="Verdana" w:hAnsi="Verdana" w:cs="Arial"/>
                <w:sz w:val="20"/>
                <w:lang w:val="en-GB"/>
              </w:rPr>
              <w:t>Ambis University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AD19D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96" w:type="dxa"/>
            <w:shd w:val="clear" w:color="auto" w:fill="FFFFFF"/>
          </w:tcPr>
          <w:p w14:paraId="56E93A0E" w14:textId="585CAD20" w:rsidR="00A75662" w:rsidRPr="00EA33BE" w:rsidRDefault="00AD19D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A33BE">
              <w:rPr>
                <w:rFonts w:ascii="Verdana" w:hAnsi="Verdana" w:cs="Arial"/>
                <w:sz w:val="20"/>
                <w:lang w:val="en-GB"/>
              </w:rPr>
              <w:t>CZ PRAHA11</w:t>
            </w:r>
          </w:p>
        </w:tc>
        <w:tc>
          <w:tcPr>
            <w:tcW w:w="1843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AD19D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96" w:type="dxa"/>
            <w:shd w:val="clear" w:color="auto" w:fill="FFFFFF"/>
          </w:tcPr>
          <w:p w14:paraId="56E93A13" w14:textId="0112E2A6" w:rsidR="007967A9" w:rsidRPr="00EA33BE" w:rsidRDefault="00AD19D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A33BE">
              <w:rPr>
                <w:rFonts w:ascii="Verdana" w:hAnsi="Verdana" w:cs="Arial"/>
                <w:sz w:val="20"/>
              </w:rPr>
              <w:t>Lindnerova 575/1, 180 00 Praha 8, Czechia</w:t>
            </w:r>
          </w:p>
        </w:tc>
        <w:tc>
          <w:tcPr>
            <w:tcW w:w="1843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3D1F22E0" w:rsidR="007967A9" w:rsidRPr="00AD19DA" w:rsidRDefault="00AD19DA" w:rsidP="00AD19DA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AD19DA">
              <w:rPr>
                <w:rFonts w:ascii="Verdana" w:hAnsi="Verdana" w:cs="Arial"/>
                <w:sz w:val="20"/>
                <w:lang w:val="en-GB"/>
              </w:rPr>
              <w:t>Czechia/CZE</w:t>
            </w:r>
            <w:r w:rsidR="00EA33BE">
              <w:rPr>
                <w:rFonts w:ascii="Verdana" w:hAnsi="Verdana" w:cs="Arial"/>
                <w:sz w:val="20"/>
                <w:lang w:val="en-GB"/>
              </w:rPr>
              <w:t>/CZ</w:t>
            </w:r>
          </w:p>
        </w:tc>
      </w:tr>
      <w:tr w:rsidR="00AD19DA" w:rsidRPr="00AD19DA" w14:paraId="56E93A1B" w14:textId="77777777" w:rsidTr="00AD19D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696" w:type="dxa"/>
            <w:shd w:val="clear" w:color="auto" w:fill="FFFFFF"/>
          </w:tcPr>
          <w:p w14:paraId="08B95151" w14:textId="77777777" w:rsidR="007967A9" w:rsidRPr="00AD19DA" w:rsidRDefault="00AD19D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D19DA">
              <w:rPr>
                <w:rFonts w:ascii="Verdana" w:hAnsi="Verdana" w:cs="Arial"/>
                <w:sz w:val="20"/>
                <w:lang w:val="en-GB"/>
              </w:rPr>
              <w:t>Jan Jonák</w:t>
            </w:r>
          </w:p>
          <w:p w14:paraId="56E93A18" w14:textId="24305C8A" w:rsidR="00AD19DA" w:rsidRPr="00AD19DA" w:rsidRDefault="00AD19D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D19DA">
              <w:rPr>
                <w:rFonts w:ascii="Verdana" w:hAnsi="Verdana" w:cs="Arial"/>
                <w:bCs/>
                <w:sz w:val="20"/>
              </w:rPr>
              <w:t>Institutional Coordinator</w:t>
            </w:r>
          </w:p>
        </w:tc>
        <w:tc>
          <w:tcPr>
            <w:tcW w:w="1843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1277C985" w:rsidR="007967A9" w:rsidRPr="00AD19DA" w:rsidRDefault="0057209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hyperlink r:id="rId11" w:tgtFrame="_blank" w:history="1">
              <w:r w:rsidR="00AD19DA" w:rsidRPr="00AD19DA">
                <w:rPr>
                  <w:rStyle w:val="Hypertextovodkaz"/>
                  <w:rFonts w:ascii="Verdana" w:hAnsi="Verdana" w:cs="Arial"/>
                  <w:color w:val="auto"/>
                  <w:sz w:val="20"/>
                  <w:u w:val="none"/>
                </w:rPr>
                <w:t>erasmus@ambis.cz</w:t>
              </w:r>
            </w:hyperlink>
            <w:r w:rsidR="00EA33BE">
              <w:rPr>
                <w:rStyle w:val="Hypertextovodkaz"/>
                <w:rFonts w:ascii="Verdana" w:hAnsi="Verdana" w:cs="Arial"/>
                <w:color w:val="auto"/>
                <w:sz w:val="20"/>
                <w:u w:val="none"/>
              </w:rPr>
              <w:t>/</w:t>
            </w:r>
            <w:r w:rsidR="00EA33BE" w:rsidRPr="00EA33BE">
              <w:rPr>
                <w:rFonts w:ascii="Verdana" w:hAnsi="Verdana" w:cs="Arial"/>
                <w:sz w:val="20"/>
              </w:rPr>
              <w:t xml:space="preserve">+420 </w:t>
            </w:r>
            <w:bookmarkStart w:id="0" w:name="_GoBack"/>
            <w:r w:rsidR="00EA33BE">
              <w:rPr>
                <w:rFonts w:ascii="Verdana" w:hAnsi="Verdana" w:cs="Arial"/>
                <w:sz w:val="20"/>
              </w:rPr>
              <w:t xml:space="preserve">+420 </w:t>
            </w:r>
            <w:r w:rsidR="00EA33BE" w:rsidRPr="00EA33BE">
              <w:rPr>
                <w:rFonts w:ascii="Verdana" w:hAnsi="Verdana" w:cs="Arial"/>
                <w:sz w:val="20"/>
              </w:rPr>
              <w:t>777 468 135</w:t>
            </w:r>
            <w:bookmarkEnd w:id="0"/>
          </w:p>
        </w:tc>
      </w:tr>
    </w:tbl>
    <w:p w14:paraId="2FFD8109" w14:textId="77777777"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tlivky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tlivky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tlivky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A7B61" w14:textId="77777777" w:rsidR="00572092" w:rsidRDefault="00572092">
      <w:r>
        <w:separator/>
      </w:r>
    </w:p>
  </w:endnote>
  <w:endnote w:type="continuationSeparator" w:id="0">
    <w:p w14:paraId="1F4A675B" w14:textId="77777777" w:rsidR="00572092" w:rsidRDefault="00572092">
      <w:r>
        <w:continuationSeparator/>
      </w:r>
    </w:p>
  </w:endnote>
  <w:endnote w:id="1">
    <w:p w14:paraId="6D0AB73B" w14:textId="77777777" w:rsidR="00B96BA4" w:rsidRDefault="00AA696D" w:rsidP="00AA696D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xtvysvtlivek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xtvysvtlivek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xtvysvtlivek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xtvysvtlivek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textovodkaz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xtvysvtlivek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A4B97" w14:textId="77777777" w:rsidR="00D87A69" w:rsidRDefault="00D87A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5BE49B9F" w:rsidR="0081766A" w:rsidRDefault="0081766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3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Zpa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8AEEB" w14:textId="77777777" w:rsidR="00572092" w:rsidRDefault="00572092">
      <w:r>
        <w:separator/>
      </w:r>
    </w:p>
  </w:footnote>
  <w:footnote w:type="continuationSeparator" w:id="0">
    <w:p w14:paraId="4A084139" w14:textId="77777777" w:rsidR="00572092" w:rsidRDefault="00572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AC31" w14:textId="77777777" w:rsidR="00D87A69" w:rsidRDefault="00D87A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J1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tjpDr1NwuuvBzYxwbD0tU93fyvKbRkKuGiq27FopOTSMVpBdaG/6Z1cn&#10;HG1BNsNHWUEYujPSAY216iwgFAMBOnTp4dQZm0ppQy6imCzAVIJtHpAoSVwImh5v90qb90x2yC4y&#10;rKDzDp3ub7Wx2dD06GKDCVnwtnXdb8WzA3CcTiA2XLU2m4Vr5mMSJOt4HROPRPO1R4I8966LFfHm&#10;RbiY5e/y1SoPf9q4IUkbXlVM2DBHYYXkzxp3kPgkiZO0tGx5ZeFsSlptN6tWoT0FYRfuOxTkzM1/&#10;noYrAnB5QSmMSHATJV4xjxceKcjMSxZB7AVhcpNAqROSF88p3XLB/p0SGjKczKLZJKbfcgvc95ob&#10;TTtuYHS0vMtwfHKiqZXgWlSutYbydlqflcKm/1QKaPex0U6wVqOTWs24GQHFqngjqweQrpKgLBAh&#10;zDtYNFL9wGiA2ZFh/X1HFcOo/SBA/klIiB02bkNmiwg26tyyObdQUQJUhg1G03JlpgG16xXfNhBp&#10;enBCXsOTqblT81NWh4cG88GROswyO4DO987raeIufwEAAP//AwBQSwMEFAAGAAgAAAAhAJTkwvnd&#10;AAAACAEAAA8AAABkcnMvZG93bnJldi54bWxMj8tOwzAQRfdI/IM1SOxaG2ibJmRSIRBbEH1J7Nx4&#10;mkTE4yh2m/D3NauyHN2je8/kq9G24ky9bxwjPEwVCOLSmYYrhO3mfbIE4YNmo1vHhPBLHlbF7U2u&#10;M+MG/qLzOlQilrDPNEIdQpdJ6cuarPZT1xHH7Oh6q0M8+0qaXg+x3LbyUamFtLrhuFDrjl5rKn/W&#10;J4uw+zh+72fqs3qz825wo5JsU4l4fze+PIMINIYrDH/6UR2K6HRwJzZetAgLlcwjijBJZ08gIrFM&#10;0gTEASEFWeTy/wPFBQAA//8DAFBLAQItABQABgAIAAAAIQC2gziS/gAAAOEBAAATAAAAAAAAAAAA&#10;AAAAAAAAAABbQ29udGVudF9UeXBlc10ueG1sUEsBAi0AFAAGAAgAAAAhADj9If/WAAAAlAEAAAsA&#10;AAAAAAAAAAAAAAAALwEAAF9yZWxzLy5yZWxzUEsBAi0AFAAGAAgAAAAhAL8p0nWyAgAAuQUAAA4A&#10;AAAAAAAAAAAAAAAALgIAAGRycy9lMm9Eb2MueG1sUEsBAi0AFAAGAAgAAAAhAJTkwvndAAAACAEA&#10;AA8AAAAAAAAAAAAAAAAADAUAAGRycy9kb3ducmV2LnhtbFBLBQYAAAAABAAEAPMAAAAWBg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092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570BB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19DA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33BE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87A69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ambis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DFED49E-1F2B-4178-94B7-E6FD5F7E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4</TotalTime>
  <Pages>4</Pages>
  <Words>486</Words>
  <Characters>2869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3349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Dagmar Krupičková</cp:lastModifiedBy>
  <cp:revision>4</cp:revision>
  <cp:lastPrinted>2013-11-06T08:46:00Z</cp:lastPrinted>
  <dcterms:created xsi:type="dcterms:W3CDTF">2023-06-07T11:04:00Z</dcterms:created>
  <dcterms:modified xsi:type="dcterms:W3CDTF">2023-12-13T10:21:00Z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