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9"/>
        <w:gridCol w:w="2276"/>
        <w:gridCol w:w="2129"/>
      </w:tblGrid>
      <w:tr w:rsidR="00377526" w:rsidRPr="007673FA" w14:paraId="5D72C54D" w14:textId="77777777" w:rsidTr="005C5554">
        <w:trPr>
          <w:trHeight w:val="334"/>
        </w:trPr>
        <w:tc>
          <w:tcPr>
            <w:tcW w:w="2228" w:type="dxa"/>
            <w:shd w:val="clear" w:color="auto" w:fill="FFFFFF"/>
          </w:tcPr>
          <w:p w14:paraId="5D72C549" w14:textId="3540BCD1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5C555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5C5554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28" w:type="dxa"/>
            <w:shd w:val="clear" w:color="auto" w:fill="FFFFFF"/>
          </w:tcPr>
          <w:p w14:paraId="5D72C54A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4B" w14:textId="0F985E11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5C555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5C5554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3" w:type="dxa"/>
            <w:shd w:val="clear" w:color="auto" w:fill="FFFFFF"/>
          </w:tcPr>
          <w:p w14:paraId="5D72C54C" w14:textId="77777777" w:rsidR="00377526" w:rsidRPr="005C5554" w:rsidRDefault="00377526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2" w14:textId="77777777" w:rsidTr="005C5554">
        <w:trPr>
          <w:trHeight w:val="412"/>
        </w:trPr>
        <w:tc>
          <w:tcPr>
            <w:tcW w:w="2228" w:type="dxa"/>
            <w:shd w:val="clear" w:color="auto" w:fill="FFFFFF"/>
          </w:tcPr>
          <w:p w14:paraId="5D72C54E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5C5554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8" w:type="dxa"/>
            <w:shd w:val="clear" w:color="auto" w:fill="FFFFFF"/>
          </w:tcPr>
          <w:p w14:paraId="5D72C54F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50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5C5554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3" w:type="dxa"/>
            <w:shd w:val="clear" w:color="auto" w:fill="FFFFFF"/>
          </w:tcPr>
          <w:p w14:paraId="5D72C551" w14:textId="77777777" w:rsidR="00377526" w:rsidRPr="005C5554" w:rsidRDefault="00377526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C5554">
        <w:trPr>
          <w:trHeight w:val="495"/>
        </w:trPr>
        <w:tc>
          <w:tcPr>
            <w:tcW w:w="2228" w:type="dxa"/>
            <w:shd w:val="clear" w:color="auto" w:fill="FFFFFF"/>
          </w:tcPr>
          <w:p w14:paraId="5D72C553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C5554">
              <w:rPr>
                <w:rFonts w:ascii="Verdana" w:hAnsi="Verdana" w:cs="Calibri"/>
                <w:sz w:val="20"/>
                <w:lang w:val="en-GB"/>
              </w:rPr>
              <w:t>[</w:t>
            </w:r>
            <w:r w:rsidRPr="005C5554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C5554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8" w:type="dxa"/>
            <w:shd w:val="clear" w:color="auto" w:fill="FFFFFF"/>
          </w:tcPr>
          <w:p w14:paraId="5D72C554" w14:textId="77777777" w:rsidR="00377526" w:rsidRPr="005C5554" w:rsidRDefault="00377526" w:rsidP="00245A52">
            <w:pPr>
              <w:ind w:right="-1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3" w:type="dxa"/>
            <w:shd w:val="clear" w:color="auto" w:fill="FFFFFF"/>
          </w:tcPr>
          <w:p w14:paraId="5D72C555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3" w:type="dxa"/>
            <w:shd w:val="clear" w:color="auto" w:fill="FFFFFF"/>
          </w:tcPr>
          <w:p w14:paraId="5D72C556" w14:textId="36465B36" w:rsidR="00377526" w:rsidRPr="005C5554" w:rsidRDefault="00377526" w:rsidP="005C555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20</w:t>
            </w:r>
            <w:r w:rsidR="00483A7C">
              <w:rPr>
                <w:rFonts w:ascii="Verdana" w:hAnsi="Verdana" w:cs="Arial"/>
                <w:sz w:val="20"/>
                <w:lang w:val="en-GB"/>
              </w:rPr>
              <w:t>19/2020</w:t>
            </w:r>
          </w:p>
        </w:tc>
      </w:tr>
      <w:tr w:rsidR="00CC707F" w:rsidRPr="007673FA" w14:paraId="5D72C55C" w14:textId="77777777" w:rsidTr="005C5554">
        <w:trPr>
          <w:trHeight w:val="349"/>
        </w:trPr>
        <w:tc>
          <w:tcPr>
            <w:tcW w:w="2228" w:type="dxa"/>
            <w:shd w:val="clear" w:color="auto" w:fill="FFFFFF"/>
          </w:tcPr>
          <w:p w14:paraId="5D72C558" w14:textId="77777777" w:rsidR="00CC707F" w:rsidRPr="005C5554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D72C55B" w14:textId="77777777" w:rsidR="00CC707F" w:rsidRPr="005C5554" w:rsidRDefault="00CC707F" w:rsidP="00245A52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217"/>
        <w:gridCol w:w="828"/>
        <w:gridCol w:w="1418"/>
        <w:gridCol w:w="2106"/>
      </w:tblGrid>
      <w:tr w:rsidR="00887CE1" w:rsidRPr="007673FA" w14:paraId="5D72C563" w14:textId="77777777" w:rsidTr="00483A7C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121" w:type="dxa"/>
            <w:gridSpan w:val="2"/>
            <w:shd w:val="clear" w:color="auto" w:fill="FFFFFF"/>
          </w:tcPr>
          <w:p w14:paraId="5D72C560" w14:textId="31186A5E" w:rsidR="00887CE1" w:rsidRPr="005C5554" w:rsidRDefault="00887CE1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14:paraId="5D72C561" w14:textId="165E31C8" w:rsidR="00887CE1" w:rsidRPr="005C5554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5C5554" w:rsidRPr="005C5554">
              <w:rPr>
                <w:rFonts w:ascii="Verdana" w:hAnsi="Verdana" w:cs="Arial"/>
                <w:sz w:val="20"/>
                <w:lang w:val="en-GB"/>
              </w:rPr>
              <w:br/>
            </w:r>
            <w:r w:rsidRPr="005C5554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5C5554" w:rsidRDefault="00887CE1" w:rsidP="005C5554">
            <w:pPr>
              <w:spacing w:after="12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7CE1" w:rsidRPr="007673FA" w14:paraId="5D72C56A" w14:textId="77777777" w:rsidTr="00483A7C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21" w:type="dxa"/>
            <w:gridSpan w:val="2"/>
            <w:shd w:val="clear" w:color="auto" w:fill="FFFFFF"/>
          </w:tcPr>
          <w:p w14:paraId="5D72C567" w14:textId="418DCED0" w:rsidR="00887CE1" w:rsidRPr="005C5554" w:rsidRDefault="00887CE1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D72C568" w14:textId="77777777" w:rsidR="00887CE1" w:rsidRPr="005C5554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5C5554" w:rsidRDefault="00887CE1" w:rsidP="005C5554">
            <w:pPr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6F" w14:textId="77777777" w:rsidTr="00483A7C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C33F58A" w:rsidR="00377526" w:rsidRPr="005C5554" w:rsidRDefault="00377526" w:rsidP="005C5554">
            <w:pPr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D72C56D" w14:textId="77777777" w:rsidR="00377526" w:rsidRPr="005C5554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C5554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C5554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E7575FA" w:rsidR="00377526" w:rsidRPr="005C5554" w:rsidRDefault="00377526" w:rsidP="005C5554">
            <w:pPr>
              <w:spacing w:after="12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483A7C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944038B" w:rsidR="00377526" w:rsidRPr="005C5554" w:rsidRDefault="00377526" w:rsidP="005C5554">
            <w:pPr>
              <w:spacing w:after="12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D72C572" w14:textId="77777777" w:rsidR="00377526" w:rsidRPr="005C5554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C5554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5C5554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3368519B" w:rsidR="00377526" w:rsidRPr="005C5554" w:rsidRDefault="00377526" w:rsidP="005C5554">
            <w:pPr>
              <w:spacing w:after="12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170"/>
        <w:gridCol w:w="2302"/>
        <w:gridCol w:w="2144"/>
      </w:tblGrid>
      <w:tr w:rsidR="00D97FE7" w:rsidRPr="00D97FE7" w14:paraId="5D72C57C" w14:textId="77777777" w:rsidTr="00180FF8">
        <w:trPr>
          <w:trHeight w:val="12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6E7F747" w14:textId="77777777" w:rsidR="00180FF8" w:rsidRDefault="00180FF8" w:rsidP="00180FF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The College of Regional</w:t>
            </w:r>
          </w:p>
          <w:p w14:paraId="5D72C57B" w14:textId="4F6D9247" w:rsidR="00D97FE7" w:rsidRPr="00180FF8" w:rsidRDefault="00180FF8" w:rsidP="00180FF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20"/>
                <w:lang w:val="en-GB"/>
              </w:rPr>
              <w:t>Development and Banking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5C5554">
              <w:rPr>
                <w:rFonts w:ascii="Verdana" w:hAnsi="Verdana" w:cs="Arial"/>
                <w:sz w:val="20"/>
                <w:lang w:val="en-GB"/>
              </w:rPr>
              <w:t>Institute – AMBIS, a.s.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82E5600" w:rsidR="00377526" w:rsidRPr="007673FA" w:rsidRDefault="00180FF8" w:rsidP="00245A52">
            <w:pPr>
              <w:ind w:right="-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CZ PRAHA11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245A52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80FF8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180FF8" w:rsidRPr="007673FA" w:rsidRDefault="00180FF8" w:rsidP="00180FF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437E4E4A" w:rsidR="00180FF8" w:rsidRPr="007673FA" w:rsidRDefault="00180FF8" w:rsidP="00180FF8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Lindnerova 575/1</w:t>
            </w:r>
            <w:r w:rsidRPr="005C5554">
              <w:rPr>
                <w:rFonts w:ascii="Verdana" w:hAnsi="Verdana" w:cs="Arial"/>
                <w:sz w:val="18"/>
                <w:lang w:val="en-GB"/>
              </w:rPr>
              <w:br/>
              <w:t>180 00 Praha 8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180FF8" w:rsidRPr="007673FA" w:rsidRDefault="00180FF8" w:rsidP="00180F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05283B61" w:rsidR="00180FF8" w:rsidRPr="007673FA" w:rsidRDefault="00180FF8" w:rsidP="00180FF8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Czech Republic /CZE</w:t>
            </w:r>
          </w:p>
        </w:tc>
      </w:tr>
      <w:tr w:rsidR="00180FF8" w:rsidRPr="003D0705" w14:paraId="5D72C58D" w14:textId="77777777" w:rsidTr="00526FE9">
        <w:tc>
          <w:tcPr>
            <w:tcW w:w="2232" w:type="dxa"/>
            <w:vMerge w:val="restart"/>
            <w:shd w:val="clear" w:color="auto" w:fill="FFFFFF"/>
          </w:tcPr>
          <w:p w14:paraId="5D72C589" w14:textId="77777777" w:rsidR="00180FF8" w:rsidRPr="007673FA" w:rsidRDefault="00180FF8" w:rsidP="00180FF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0A0F274F" w14:textId="77777777" w:rsidR="00180FF8" w:rsidRPr="005C5554" w:rsidRDefault="00180FF8" w:rsidP="00180FF8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lang w:val="en-GB"/>
              </w:rPr>
              <w:t>Patricie Brousilová</w:t>
            </w:r>
          </w:p>
          <w:p w14:paraId="5D72C58A" w14:textId="0263B21B" w:rsidR="00180FF8" w:rsidRPr="007673FA" w:rsidRDefault="00180FF8" w:rsidP="00180FF8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Institutional 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180FF8" w:rsidRPr="003D0705" w:rsidRDefault="00180FF8" w:rsidP="00180FF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2170F144" w:rsidR="00180FF8" w:rsidRPr="003D0705" w:rsidRDefault="00180FF8" w:rsidP="00180FF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C5554">
              <w:rPr>
                <w:rFonts w:ascii="Verdana" w:hAnsi="Verdana" w:cs="Arial"/>
                <w:sz w:val="18"/>
                <w:lang w:val="en-GB"/>
              </w:rPr>
              <w:t>erasmus@ambis.cz</w:t>
            </w:r>
            <w:r w:rsidRPr="005C5554">
              <w:rPr>
                <w:rFonts w:ascii="Verdana" w:hAnsi="Verdana" w:cs="Arial"/>
                <w:sz w:val="18"/>
                <w:lang w:val="en-GB"/>
              </w:rPr>
              <w:br/>
              <w:t>+</w:t>
            </w:r>
            <w:r>
              <w:t xml:space="preserve"> </w:t>
            </w:r>
            <w:r w:rsidRPr="00483A7C">
              <w:rPr>
                <w:rFonts w:ascii="Verdana" w:hAnsi="Verdana" w:cs="Arial"/>
                <w:sz w:val="18"/>
                <w:lang w:val="en-GB"/>
              </w:rPr>
              <w:t>420 778 434 896</w:t>
            </w:r>
          </w:p>
        </w:tc>
      </w:tr>
      <w:tr w:rsidR="00180FF8" w:rsidRPr="00DD35B7" w14:paraId="5D72C594" w14:textId="77777777" w:rsidTr="00526FE9">
        <w:tc>
          <w:tcPr>
            <w:tcW w:w="2232" w:type="dxa"/>
            <w:vMerge/>
            <w:shd w:val="clear" w:color="auto" w:fill="FFFFFF"/>
          </w:tcPr>
          <w:p w14:paraId="5D72C590" w14:textId="57D2D1FD" w:rsidR="00180FF8" w:rsidRPr="00B244AD" w:rsidRDefault="00180FF8" w:rsidP="00180FF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91" w14:textId="77777777" w:rsidR="00180FF8" w:rsidRPr="00B244AD" w:rsidRDefault="00180FF8" w:rsidP="00180FF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180FF8" w:rsidRPr="00CF3C00" w:rsidRDefault="00180FF8" w:rsidP="00180F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180FF8" w:rsidRPr="00526FE9" w:rsidRDefault="00180FF8" w:rsidP="00180FF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180FF8" w:rsidRDefault="00180FF8" w:rsidP="00180FF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180FF8" w:rsidRPr="00E02718" w:rsidRDefault="00180FF8" w:rsidP="00180FF8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866BB11" w14:textId="77777777" w:rsidR="004D15D2" w:rsidRDefault="00F550D9" w:rsidP="004D15D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C555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220D0432" w:rsidR="00F550D9" w:rsidRPr="007B3F1B" w:rsidRDefault="00F550D9" w:rsidP="004D15D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DD89" w14:textId="77777777" w:rsidR="00407AB5" w:rsidRDefault="00407AB5">
      <w:r>
        <w:separator/>
      </w:r>
    </w:p>
  </w:endnote>
  <w:endnote w:type="continuationSeparator" w:id="0">
    <w:p w14:paraId="37EF9F95" w14:textId="77777777" w:rsidR="00407AB5" w:rsidRDefault="00407AB5">
      <w:r>
        <w:continuationSeparator/>
      </w:r>
    </w:p>
  </w:endnote>
  <w:endnote w:id="1">
    <w:p w14:paraId="2B08B470" w14:textId="74430D65" w:rsidR="007550F5" w:rsidRDefault="00D97FE7" w:rsidP="007550F5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vysvtlivek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vysvtlivek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vysvtlivek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4E2E8F1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FFD3" w14:textId="77777777" w:rsidR="00407AB5" w:rsidRDefault="00407AB5">
      <w:r>
        <w:separator/>
      </w:r>
    </w:p>
  </w:footnote>
  <w:footnote w:type="continuationSeparator" w:id="0">
    <w:p w14:paraId="101A1173" w14:textId="77777777" w:rsidR="00407AB5" w:rsidRDefault="0040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0FF8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5A52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07AB5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3A7C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15D2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5554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67E8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8BA6935-D8D6-4606-B557-410A8FF6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6A9F1-4968-452E-8942-E3A2E504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2331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Vanesa Šašková</cp:lastModifiedBy>
  <cp:revision>3</cp:revision>
  <cp:lastPrinted>2013-11-06T08:46:00Z</cp:lastPrinted>
  <dcterms:created xsi:type="dcterms:W3CDTF">2020-01-27T15:32:00Z</dcterms:created>
  <dcterms:modified xsi:type="dcterms:W3CDTF">2020-01-27T15:32:00Z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