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07"/>
        <w:gridCol w:w="1851"/>
        <w:gridCol w:w="2227"/>
        <w:gridCol w:w="2787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B963757" w:rsidR="00116FBB" w:rsidRPr="005E466D" w:rsidRDefault="00007032" w:rsidP="00292AA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r w:rsidRPr="00EA33BE">
              <w:rPr>
                <w:rFonts w:ascii="Verdana" w:hAnsi="Verdana" w:cs="Arial"/>
                <w:sz w:val="20"/>
                <w:lang w:val="en-GB"/>
              </w:rPr>
              <w:t>Ambis University</w:t>
            </w:r>
            <w:bookmarkEnd w:id="0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D2408F0" w:rsidR="007967A9" w:rsidRPr="005E466D" w:rsidRDefault="0000703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A33BE">
              <w:rPr>
                <w:rFonts w:ascii="Verdana" w:hAnsi="Verdana" w:cs="Arial"/>
                <w:sz w:val="20"/>
                <w:lang w:val="en-GB"/>
              </w:rPr>
              <w:t>CZ PRAHA11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51B42D0C" w:rsidR="007967A9" w:rsidRPr="005E466D" w:rsidRDefault="0000703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A33BE">
              <w:rPr>
                <w:rFonts w:ascii="Verdana" w:hAnsi="Verdana" w:cs="Arial"/>
                <w:sz w:val="20"/>
              </w:rPr>
              <w:t>Lindnerova 575/1, 180 00 Praha 8, Czechia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3243D9F2" w:rsidR="007967A9" w:rsidRPr="005E466D" w:rsidRDefault="00007032" w:rsidP="00007032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AD19DA">
              <w:rPr>
                <w:rFonts w:ascii="Verdana" w:hAnsi="Verdana" w:cs="Arial"/>
                <w:sz w:val="20"/>
                <w:lang w:val="en-GB"/>
              </w:rPr>
              <w:t>Czechia/CZE</w:t>
            </w:r>
            <w:r>
              <w:rPr>
                <w:rFonts w:ascii="Verdana" w:hAnsi="Verdana" w:cs="Arial"/>
                <w:sz w:val="20"/>
                <w:lang w:val="en-GB"/>
              </w:rPr>
              <w:t>/CZ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96D790B" w14:textId="77777777" w:rsidR="00007032" w:rsidRPr="00AD19DA" w:rsidRDefault="00007032" w:rsidP="0000703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D19DA">
              <w:rPr>
                <w:rFonts w:ascii="Verdana" w:hAnsi="Verdana" w:cs="Arial"/>
                <w:sz w:val="20"/>
                <w:lang w:val="en-GB"/>
              </w:rPr>
              <w:t>Jan Jonák</w:t>
            </w:r>
          </w:p>
          <w:p w14:paraId="56E939F8" w14:textId="17C94A5B" w:rsidR="007967A9" w:rsidRPr="005E466D" w:rsidRDefault="00007032" w:rsidP="0000703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D19DA">
              <w:rPr>
                <w:rFonts w:ascii="Verdana" w:hAnsi="Verdana" w:cs="Arial"/>
                <w:bCs/>
                <w:sz w:val="20"/>
              </w:rPr>
              <w:t>Institutional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5F5015DF" w:rsidR="007967A9" w:rsidRPr="005E466D" w:rsidRDefault="0000703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tgtFrame="_blank" w:history="1">
              <w:r w:rsidRPr="00AD19DA">
                <w:rPr>
                  <w:rStyle w:val="Hypertextovodkaz"/>
                  <w:rFonts w:ascii="Verdana" w:hAnsi="Verdana" w:cs="Arial"/>
                  <w:color w:val="auto"/>
                  <w:sz w:val="20"/>
                  <w:u w:val="none"/>
                </w:rPr>
                <w:t>erasmus@ambis.cz</w:t>
              </w:r>
            </w:hyperlink>
            <w:r>
              <w:rPr>
                <w:rStyle w:val="Hypertextovodkaz"/>
                <w:rFonts w:ascii="Verdana" w:hAnsi="Verdana" w:cs="Arial"/>
                <w:color w:val="auto"/>
                <w:sz w:val="20"/>
                <w:u w:val="none"/>
              </w:rPr>
              <w:t>/</w:t>
            </w:r>
            <w:r w:rsidRPr="00EA33BE">
              <w:rPr>
                <w:rFonts w:ascii="Verdana" w:hAnsi="Verdana" w:cs="Arial"/>
                <w:sz w:val="20"/>
              </w:rPr>
              <w:t xml:space="preserve">+420 </w:t>
            </w:r>
            <w:r>
              <w:rPr>
                <w:rFonts w:ascii="Verdana" w:hAnsi="Verdana" w:cs="Arial"/>
                <w:sz w:val="20"/>
              </w:rPr>
              <w:t xml:space="preserve">+420 </w:t>
            </w:r>
            <w:r w:rsidRPr="00EA33BE">
              <w:rPr>
                <w:rFonts w:ascii="Verdana" w:hAnsi="Verdana" w:cs="Arial"/>
                <w:sz w:val="20"/>
              </w:rPr>
              <w:t>777 468 135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4FC9105F" w:rsidR="00F8532D" w:rsidRPr="005E466D" w:rsidRDefault="00007032" w:rsidP="0000703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34CA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534CA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1"/>
        <w:gridCol w:w="2456"/>
        <w:gridCol w:w="2226"/>
        <w:gridCol w:w="1969"/>
      </w:tblGrid>
      <w:tr w:rsidR="00A75662" w:rsidRPr="007673FA" w14:paraId="56E93A0A" w14:textId="77777777" w:rsidTr="00AD19D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14:paraId="56E93A07" w14:textId="125BA01E" w:rsidR="00A75662" w:rsidRPr="00EA33BE" w:rsidRDefault="00A75662" w:rsidP="0000703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AD19D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shd w:val="clear" w:color="auto" w:fill="FFFFFF"/>
          </w:tcPr>
          <w:p w14:paraId="56E93A0E" w14:textId="3A5A6531" w:rsidR="00A75662" w:rsidRPr="00EA33BE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AD19D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56E93A13" w14:textId="562FBBC9" w:rsidR="007967A9" w:rsidRPr="00EA33B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3B7C4895" w:rsidR="007967A9" w:rsidRPr="00AD19DA" w:rsidRDefault="007967A9" w:rsidP="00AD19DA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AD19DA" w:rsidRPr="00AD19DA" w14:paraId="56E93A1B" w14:textId="77777777" w:rsidTr="00AD19D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14:paraId="56E93A18" w14:textId="61498055" w:rsidR="00AD19DA" w:rsidRPr="00AD19DA" w:rsidRDefault="00AD19D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43BC2F9D" w:rsidR="007967A9" w:rsidRPr="00AD19D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D0605" w14:textId="77777777" w:rsidR="00534CAE" w:rsidRDefault="00534CAE">
      <w:r>
        <w:separator/>
      </w:r>
    </w:p>
  </w:endnote>
  <w:endnote w:type="continuationSeparator" w:id="0">
    <w:p w14:paraId="068D7640" w14:textId="77777777" w:rsidR="00534CAE" w:rsidRDefault="00534CAE">
      <w:r>
        <w:continuationSeparator/>
      </w:r>
    </w:p>
  </w:endnote>
  <w:endnote w:id="1">
    <w:p w14:paraId="6D0AB73B" w14:textId="77777777" w:rsidR="00B96BA4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textovodkaz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vysvtlivek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AD5331F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A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4A9B7" w14:textId="77777777" w:rsidR="00534CAE" w:rsidRDefault="00534CAE">
      <w:r>
        <w:separator/>
      </w:r>
    </w:p>
  </w:footnote>
  <w:footnote w:type="continuationSeparator" w:id="0">
    <w:p w14:paraId="26DF6B47" w14:textId="77777777" w:rsidR="00534CAE" w:rsidRDefault="0053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032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2AAE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CAE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092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570BB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19DA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33BE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mbi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8CB2B-F856-4623-85F6-A4B2210B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486</Words>
  <Characters>2872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3352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Dagmar Krupičková</cp:lastModifiedBy>
  <cp:revision>3</cp:revision>
  <cp:lastPrinted>2013-11-06T08:46:00Z</cp:lastPrinted>
  <dcterms:created xsi:type="dcterms:W3CDTF">2023-12-13T11:30:00Z</dcterms:created>
  <dcterms:modified xsi:type="dcterms:W3CDTF">2023-12-13T11:30:00Z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